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0E7F" w14:textId="7B42E551" w:rsidR="0049221E" w:rsidRPr="0066422E" w:rsidRDefault="0049221E" w:rsidP="0049221E">
      <w:pPr>
        <w:spacing w:before="240" w:after="0" w:line="240" w:lineRule="auto"/>
        <w:rPr>
          <w:rFonts w:eastAsia="Calibri" w:cstheme="minorHAnsi"/>
        </w:rPr>
      </w:pPr>
      <w:r w:rsidRPr="0066422E">
        <w:rPr>
          <w:rFonts w:eastAsia="Calibri" w:cstheme="minorHAnsi"/>
          <w:b/>
          <w:color w:val="232629"/>
        </w:rPr>
        <w:t>3D Animator - Remote Role</w:t>
      </w:r>
      <w:r w:rsidR="008E30E0">
        <w:rPr>
          <w:rFonts w:eastAsia="Calibri" w:cstheme="minorHAnsi"/>
          <w:b/>
          <w:color w:val="232629"/>
        </w:rPr>
        <w:t xml:space="preserve"> (UK Only) </w:t>
      </w:r>
    </w:p>
    <w:p w14:paraId="023BFFC6" w14:textId="77777777" w:rsidR="0049221E" w:rsidRPr="0066422E" w:rsidRDefault="0049221E" w:rsidP="0049221E">
      <w:pPr>
        <w:spacing w:after="0" w:line="240" w:lineRule="auto"/>
        <w:rPr>
          <w:rFonts w:eastAsia="Calibri" w:cstheme="minorHAnsi"/>
        </w:rPr>
      </w:pPr>
    </w:p>
    <w:p w14:paraId="52CFF60B" w14:textId="77777777" w:rsidR="0049221E" w:rsidRPr="0066422E" w:rsidRDefault="0049221E" w:rsidP="0049221E">
      <w:pPr>
        <w:shd w:val="clear" w:color="auto" w:fill="FFFFFF" w:themeFill="background1"/>
        <w:spacing w:before="240" w:after="0" w:line="240" w:lineRule="auto"/>
        <w:rPr>
          <w:rFonts w:eastAsia="Calibri" w:cstheme="minorHAnsi"/>
        </w:rPr>
      </w:pPr>
      <w:bookmarkStart w:id="0" w:name="_Hlk21081535"/>
      <w:r w:rsidRPr="0066422E">
        <w:rPr>
          <w:rFonts w:eastAsia="Calibri" w:cstheme="minorHAnsi"/>
          <w:b/>
          <w:color w:val="232629"/>
          <w:u w:val="single"/>
        </w:rPr>
        <w:t>About us</w:t>
      </w:r>
    </w:p>
    <w:p w14:paraId="0F1ED6CC" w14:textId="77777777" w:rsidR="0049221E" w:rsidRPr="0066422E" w:rsidRDefault="0049221E" w:rsidP="0049221E">
      <w:pPr>
        <w:shd w:val="clear" w:color="auto" w:fill="FFFFFF" w:themeFill="background1"/>
        <w:spacing w:after="0" w:line="240" w:lineRule="auto"/>
        <w:rPr>
          <w:rFonts w:eastAsia="Calibri" w:cstheme="minorHAnsi"/>
          <w:color w:val="1D1C1D"/>
          <w:shd w:val="clear" w:color="auto" w:fill="F8F8F8"/>
        </w:rPr>
      </w:pPr>
    </w:p>
    <w:p w14:paraId="2D230F93" w14:textId="77777777" w:rsidR="0049221E" w:rsidRPr="0066422E" w:rsidRDefault="0049221E" w:rsidP="0049221E">
      <w:pPr>
        <w:shd w:val="clear" w:color="auto" w:fill="FFFFFF" w:themeFill="background1"/>
        <w:spacing w:after="0" w:line="240" w:lineRule="auto"/>
        <w:rPr>
          <w:rFonts w:eastAsia="Calibri" w:cstheme="minorHAnsi"/>
          <w:color w:val="232629"/>
        </w:rPr>
      </w:pPr>
      <w:r w:rsidRPr="0066422E">
        <w:rPr>
          <w:rFonts w:eastAsia="Calibri" w:cstheme="minorHAnsi"/>
          <w:color w:val="232629"/>
        </w:rPr>
        <w:t xml:space="preserve">At Roll7, we create exciting and critically acclaimed video games - including the BAFTA-winning </w:t>
      </w:r>
      <w:proofErr w:type="spellStart"/>
      <w:r w:rsidRPr="0066422E">
        <w:rPr>
          <w:rFonts w:eastAsia="Calibri" w:cstheme="minorHAnsi"/>
          <w:color w:val="232629"/>
        </w:rPr>
        <w:t>OlliOlli</w:t>
      </w:r>
      <w:proofErr w:type="spellEnd"/>
      <w:r w:rsidRPr="0066422E">
        <w:rPr>
          <w:rFonts w:eastAsia="Calibri" w:cstheme="minorHAnsi"/>
          <w:color w:val="232629"/>
        </w:rPr>
        <w:t xml:space="preserve"> franchise. Innovation, freedom, and a real sense of fun are at the heart of everything we do, from creating award-winning original IPs to the everyday business of running our unique remote workplace set-up.</w:t>
      </w:r>
    </w:p>
    <w:p w14:paraId="35194E79" w14:textId="77777777" w:rsidR="0049221E" w:rsidRPr="0066422E" w:rsidRDefault="0049221E" w:rsidP="0049221E">
      <w:pPr>
        <w:shd w:val="clear" w:color="auto" w:fill="FFFFFF" w:themeFill="background1"/>
        <w:spacing w:after="0" w:line="240" w:lineRule="auto"/>
        <w:rPr>
          <w:rFonts w:eastAsia="Calibri" w:cstheme="minorHAnsi"/>
          <w:color w:val="232629"/>
        </w:rPr>
      </w:pPr>
    </w:p>
    <w:p w14:paraId="26E44A28" w14:textId="77777777" w:rsidR="0049221E" w:rsidRPr="0066422E" w:rsidRDefault="0049221E" w:rsidP="0049221E">
      <w:pPr>
        <w:shd w:val="clear" w:color="auto" w:fill="FFFFFF" w:themeFill="background1"/>
        <w:spacing w:after="0" w:line="240" w:lineRule="auto"/>
        <w:rPr>
          <w:rFonts w:eastAsia="Calibri" w:cstheme="minorHAnsi"/>
          <w:color w:val="232629"/>
        </w:rPr>
      </w:pPr>
      <w:r w:rsidRPr="0066422E">
        <w:rPr>
          <w:rFonts w:eastAsia="Calibri" w:cstheme="minorHAnsi"/>
          <w:color w:val="232629"/>
        </w:rPr>
        <w:t>Being a remote studio - the majority of our emplo</w:t>
      </w:r>
      <w:bookmarkStart w:id="1" w:name="_GoBack"/>
      <w:bookmarkEnd w:id="1"/>
      <w:r w:rsidRPr="0066422E">
        <w:rPr>
          <w:rFonts w:eastAsia="Calibri" w:cstheme="minorHAnsi"/>
          <w:color w:val="232629"/>
        </w:rPr>
        <w:t>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14:paraId="1EFD9DFA" w14:textId="77777777" w:rsidR="0049221E" w:rsidRPr="0066422E" w:rsidRDefault="0049221E" w:rsidP="0049221E">
      <w:pPr>
        <w:shd w:val="clear" w:color="auto" w:fill="FFFFFF" w:themeFill="background1"/>
        <w:spacing w:after="0" w:line="240" w:lineRule="auto"/>
        <w:rPr>
          <w:rFonts w:eastAsia="Calibri" w:cstheme="minorHAnsi"/>
          <w:color w:val="232629"/>
        </w:rPr>
      </w:pPr>
    </w:p>
    <w:p w14:paraId="02A23134" w14:textId="77777777" w:rsidR="0049221E" w:rsidRPr="0066422E" w:rsidRDefault="0049221E" w:rsidP="0049221E">
      <w:pPr>
        <w:shd w:val="clear" w:color="auto" w:fill="FFFFFF" w:themeFill="background1"/>
        <w:spacing w:after="0" w:line="240" w:lineRule="auto"/>
        <w:rPr>
          <w:rFonts w:eastAsia="Calibri" w:cstheme="minorHAnsi"/>
          <w:color w:val="232629"/>
        </w:rPr>
      </w:pPr>
      <w:r w:rsidRPr="0066422E">
        <w:rPr>
          <w:rFonts w:eastAsia="Calibri" w:cstheme="minorHAnsi"/>
          <w:color w:val="232629"/>
        </w:rPr>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23463FE8" w14:textId="77777777" w:rsidR="0049221E" w:rsidRPr="0066422E" w:rsidRDefault="0049221E" w:rsidP="0049221E">
      <w:pPr>
        <w:shd w:val="clear" w:color="auto" w:fill="FFFFFF" w:themeFill="background1"/>
        <w:spacing w:after="0" w:line="240" w:lineRule="auto"/>
        <w:rPr>
          <w:rFonts w:eastAsia="Calibri" w:cstheme="minorHAnsi"/>
          <w:color w:val="232629"/>
        </w:rPr>
      </w:pPr>
    </w:p>
    <w:p w14:paraId="590E5A9C" w14:textId="77777777" w:rsidR="0049221E" w:rsidRPr="0066422E" w:rsidRDefault="0049221E" w:rsidP="0049221E">
      <w:pPr>
        <w:shd w:val="clear" w:color="auto" w:fill="FFFFFF" w:themeFill="background1"/>
        <w:spacing w:after="0" w:line="240" w:lineRule="auto"/>
        <w:rPr>
          <w:rFonts w:eastAsia="Calibri" w:cstheme="minorHAnsi"/>
          <w:color w:val="232629"/>
        </w:rPr>
      </w:pPr>
      <w:r w:rsidRPr="0066422E">
        <w:rPr>
          <w:rFonts w:eastAsia="Calibri" w:cstheme="minorHAnsi"/>
          <w:color w:val="232629"/>
        </w:rPr>
        <w:t>We love to give every employee a chance to play and contribute to the games we make, we love giving people the freedom to pursue their own path to success, and we hate crunch.</w:t>
      </w:r>
    </w:p>
    <w:p w14:paraId="16B6ED6A" w14:textId="77777777" w:rsidR="0049221E" w:rsidRPr="0066422E" w:rsidRDefault="0049221E" w:rsidP="0049221E">
      <w:pPr>
        <w:shd w:val="clear" w:color="auto" w:fill="FFFFFF" w:themeFill="background1"/>
        <w:spacing w:after="0" w:line="240" w:lineRule="auto"/>
        <w:rPr>
          <w:rFonts w:eastAsia="Calibri" w:cstheme="minorHAnsi"/>
          <w:color w:val="232629"/>
        </w:rPr>
      </w:pPr>
    </w:p>
    <w:p w14:paraId="02BEADB7" w14:textId="77777777" w:rsidR="0049221E" w:rsidRPr="0066422E" w:rsidRDefault="0049221E" w:rsidP="0049221E">
      <w:pPr>
        <w:shd w:val="clear" w:color="auto" w:fill="FFFFFF" w:themeFill="background1"/>
        <w:spacing w:after="0" w:line="240" w:lineRule="auto"/>
        <w:rPr>
          <w:rFonts w:eastAsia="Calibri" w:cstheme="minorHAnsi"/>
          <w:i/>
          <w:iCs/>
          <w:color w:val="232629"/>
        </w:rPr>
      </w:pPr>
      <w:r w:rsidRPr="0066422E">
        <w:rPr>
          <w:rFonts w:eastAsia="Calibri" w:cstheme="minorHAnsi"/>
          <w:i/>
          <w:iCs/>
          <w:color w:val="232629"/>
        </w:rPr>
        <w:t xml:space="preserve">Check out </w:t>
      </w:r>
      <w:hyperlink r:id="rId5" w:history="1">
        <w:r w:rsidRPr="0066422E">
          <w:rPr>
            <w:rStyle w:val="Hyperlink"/>
            <w:rFonts w:eastAsia="Calibri" w:cstheme="minorHAnsi"/>
            <w:i/>
            <w:iCs/>
          </w:rPr>
          <w:t>our website</w:t>
        </w:r>
      </w:hyperlink>
      <w:r w:rsidRPr="0066422E">
        <w:rPr>
          <w:rFonts w:eastAsia="Calibri" w:cstheme="minorHAnsi"/>
          <w:i/>
          <w:iCs/>
          <w:color w:val="232629"/>
        </w:rPr>
        <w:t xml:space="preserve"> for a complete list of staff benefits and more details on our company culture.</w:t>
      </w:r>
      <w:bookmarkEnd w:id="0"/>
    </w:p>
    <w:p w14:paraId="681AED6A" w14:textId="77777777" w:rsidR="0049221E" w:rsidRPr="0066422E" w:rsidRDefault="0049221E" w:rsidP="0049221E">
      <w:pPr>
        <w:spacing w:before="240" w:after="0" w:line="240" w:lineRule="auto"/>
        <w:rPr>
          <w:rFonts w:eastAsia="Calibri" w:cstheme="minorHAnsi"/>
          <w:b/>
          <w:color w:val="232629"/>
          <w:u w:val="single"/>
        </w:rPr>
      </w:pPr>
    </w:p>
    <w:p w14:paraId="6C12F498" w14:textId="05713470" w:rsidR="0049221E" w:rsidRPr="0066422E" w:rsidRDefault="0049221E" w:rsidP="0049221E">
      <w:pPr>
        <w:spacing w:before="240" w:after="0" w:line="240" w:lineRule="auto"/>
        <w:rPr>
          <w:rFonts w:eastAsia="Calibri" w:cstheme="minorHAnsi"/>
          <w:b/>
          <w:color w:val="232629"/>
          <w:u w:val="single"/>
        </w:rPr>
      </w:pPr>
      <w:r w:rsidRPr="0066422E">
        <w:rPr>
          <w:rFonts w:eastAsia="Calibri" w:cstheme="minorHAnsi"/>
          <w:b/>
          <w:color w:val="232629"/>
          <w:u w:val="single"/>
        </w:rPr>
        <w:t>About you</w:t>
      </w:r>
    </w:p>
    <w:p w14:paraId="62F55B37" w14:textId="77777777" w:rsidR="0049221E" w:rsidRPr="0066422E" w:rsidRDefault="0049221E" w:rsidP="0049221E">
      <w:pPr>
        <w:spacing w:before="240" w:after="0" w:line="240" w:lineRule="auto"/>
        <w:rPr>
          <w:rFonts w:eastAsia="Calibri" w:cstheme="minorHAnsi"/>
        </w:rPr>
      </w:pPr>
    </w:p>
    <w:p w14:paraId="26ACB99C" w14:textId="3DB30D32" w:rsidR="0049221E" w:rsidRPr="0066422E" w:rsidRDefault="0049221E" w:rsidP="0049221E">
      <w:pPr>
        <w:spacing w:after="0" w:line="240" w:lineRule="auto"/>
        <w:rPr>
          <w:rFonts w:eastAsia="Calibri" w:cstheme="minorHAnsi"/>
        </w:rPr>
      </w:pPr>
      <w:r w:rsidRPr="0066422E">
        <w:rPr>
          <w:rFonts w:eastAsia="Times New Roman" w:cstheme="minorHAnsi"/>
          <w:lang w:eastAsia="en-GB"/>
        </w:rPr>
        <w:t xml:space="preserve">We’re looking for an </w:t>
      </w:r>
      <w:r w:rsidR="00C21A45" w:rsidRPr="0066422E">
        <w:rPr>
          <w:rFonts w:eastAsia="Times New Roman" w:cstheme="minorHAnsi"/>
          <w:lang w:eastAsia="en-GB"/>
        </w:rPr>
        <w:t>exceptionally skilled</w:t>
      </w:r>
      <w:r w:rsidRPr="0066422E">
        <w:rPr>
          <w:rFonts w:eastAsia="Times New Roman" w:cstheme="minorHAnsi"/>
          <w:lang w:eastAsia="en-GB"/>
        </w:rPr>
        <w:t xml:space="preserve"> and talented Animator to bring our new IP to life. Working under our Lead Artist, you will be capable of </w:t>
      </w:r>
      <w:r w:rsidR="004660EB" w:rsidRPr="0066422E">
        <w:rPr>
          <w:rFonts w:eastAsia="Times New Roman" w:cstheme="minorHAnsi"/>
          <w:lang w:eastAsia="en-GB"/>
        </w:rPr>
        <w:t>handling</w:t>
      </w:r>
      <w:r w:rsidRPr="0066422E">
        <w:rPr>
          <w:rFonts w:eastAsia="Times New Roman" w:cstheme="minorHAnsi"/>
          <w:lang w:eastAsia="en-GB"/>
        </w:rPr>
        <w:t xml:space="preserve"> the entire Animation Pipeline and be artistically and technically minded. You </w:t>
      </w:r>
      <w:r w:rsidR="004660EB" w:rsidRPr="0066422E">
        <w:rPr>
          <w:rFonts w:eastAsia="Times New Roman" w:cstheme="minorHAnsi"/>
          <w:lang w:eastAsia="en-GB"/>
        </w:rPr>
        <w:t xml:space="preserve">will be an expert in 3DS Max animation and </w:t>
      </w:r>
      <w:r w:rsidRPr="0066422E">
        <w:rPr>
          <w:rFonts w:eastAsia="Times New Roman" w:cstheme="minorHAnsi"/>
          <w:lang w:eastAsia="en-GB"/>
        </w:rPr>
        <w:t xml:space="preserve">will be proficient in the Unity Engine.  </w:t>
      </w:r>
    </w:p>
    <w:p w14:paraId="4B594F11" w14:textId="77777777" w:rsidR="0049221E" w:rsidRPr="0066422E" w:rsidRDefault="0049221E" w:rsidP="0049221E">
      <w:pPr>
        <w:shd w:val="clear" w:color="auto" w:fill="FFFFFF" w:themeFill="background1"/>
        <w:spacing w:before="240" w:after="0" w:line="240" w:lineRule="auto"/>
        <w:rPr>
          <w:rFonts w:eastAsia="Calibri" w:cstheme="minorHAnsi"/>
          <w:bCs/>
          <w:color w:val="232629"/>
        </w:rPr>
      </w:pPr>
      <w:r w:rsidRPr="0066422E">
        <w:rPr>
          <w:rFonts w:eastAsia="Calibri" w:cstheme="minorHAnsi"/>
          <w:b/>
          <w:color w:val="232629"/>
        </w:rPr>
        <w:t xml:space="preserve">Salary: </w:t>
      </w:r>
      <w:r w:rsidRPr="0066422E">
        <w:rPr>
          <w:rFonts w:eastAsia="Calibri" w:cstheme="minorHAnsi"/>
          <w:bCs/>
          <w:color w:val="232629"/>
        </w:rPr>
        <w:t>Competitive DOE</w:t>
      </w:r>
    </w:p>
    <w:p w14:paraId="3C3B1E43" w14:textId="77777777" w:rsidR="0049221E" w:rsidRPr="0066422E" w:rsidRDefault="0049221E" w:rsidP="0049221E">
      <w:pPr>
        <w:shd w:val="clear" w:color="auto" w:fill="FFFFFF" w:themeFill="background1"/>
        <w:spacing w:before="240" w:after="0" w:line="240" w:lineRule="auto"/>
        <w:rPr>
          <w:rFonts w:eastAsia="Calibri" w:cstheme="minorHAnsi"/>
          <w:bCs/>
          <w:color w:val="232629"/>
        </w:rPr>
      </w:pPr>
      <w:r w:rsidRPr="0066422E">
        <w:rPr>
          <w:rFonts w:eastAsia="Calibri" w:cstheme="minorHAnsi"/>
          <w:b/>
          <w:color w:val="232629"/>
        </w:rPr>
        <w:t>Application Deadline:</w:t>
      </w:r>
      <w:r w:rsidRPr="0066422E">
        <w:rPr>
          <w:rFonts w:eastAsia="Calibri" w:cstheme="minorHAnsi"/>
          <w:bCs/>
          <w:color w:val="232629"/>
        </w:rPr>
        <w:t xml:space="preserve"> N/A</w:t>
      </w:r>
    </w:p>
    <w:p w14:paraId="4304B713" w14:textId="77777777" w:rsidR="0049221E" w:rsidRPr="0066422E" w:rsidRDefault="0049221E" w:rsidP="0049221E">
      <w:pPr>
        <w:shd w:val="clear" w:color="auto" w:fill="FFFFFF" w:themeFill="background1"/>
        <w:spacing w:before="240" w:after="0" w:line="240" w:lineRule="auto"/>
        <w:rPr>
          <w:rFonts w:eastAsia="Calibri" w:cstheme="minorHAnsi"/>
          <w:b/>
          <w:color w:val="000000"/>
        </w:rPr>
      </w:pPr>
      <w:r w:rsidRPr="0066422E">
        <w:rPr>
          <w:rFonts w:eastAsia="Calibri" w:cstheme="minorHAnsi"/>
          <w:b/>
          <w:color w:val="000000"/>
        </w:rPr>
        <w:t xml:space="preserve">Email Applications To: </w:t>
      </w:r>
      <w:r w:rsidRPr="0066422E">
        <w:rPr>
          <w:rFonts w:eastAsia="Calibri" w:cstheme="minorHAnsi"/>
          <w:bCs/>
          <w:color w:val="000000"/>
        </w:rPr>
        <w:t>jobs@roll7.co.uk</w:t>
      </w:r>
    </w:p>
    <w:p w14:paraId="661F3ACB" w14:textId="4385573D" w:rsidR="0049221E" w:rsidRPr="0066422E" w:rsidRDefault="0049221E" w:rsidP="0049221E">
      <w:pPr>
        <w:rPr>
          <w:rFonts w:eastAsia="Calibri" w:cstheme="minorHAnsi"/>
          <w:b/>
          <w:color w:val="000000"/>
          <w:u w:val="single"/>
        </w:rPr>
      </w:pPr>
    </w:p>
    <w:p w14:paraId="571F5928" w14:textId="77777777" w:rsidR="0049221E" w:rsidRPr="0066422E" w:rsidRDefault="0049221E" w:rsidP="0049221E">
      <w:pPr>
        <w:rPr>
          <w:rFonts w:eastAsia="Calibri" w:cstheme="minorHAnsi"/>
          <w:b/>
          <w:color w:val="000000"/>
          <w:u w:val="single"/>
        </w:rPr>
      </w:pPr>
      <w:r w:rsidRPr="0066422E">
        <w:rPr>
          <w:rFonts w:eastAsia="Calibri" w:cstheme="minorHAnsi"/>
          <w:b/>
          <w:color w:val="000000"/>
          <w:u w:val="single"/>
        </w:rPr>
        <w:br w:type="page"/>
      </w:r>
    </w:p>
    <w:p w14:paraId="68AC4472" w14:textId="77777777" w:rsidR="0049221E" w:rsidRPr="0066422E" w:rsidRDefault="0049221E" w:rsidP="0049221E">
      <w:pPr>
        <w:spacing w:before="100" w:after="100" w:line="240" w:lineRule="auto"/>
        <w:rPr>
          <w:rFonts w:eastAsia="Calibri" w:cstheme="minorHAnsi"/>
        </w:rPr>
      </w:pPr>
      <w:r w:rsidRPr="0066422E">
        <w:rPr>
          <w:rFonts w:eastAsia="Calibri" w:cstheme="minorHAnsi"/>
          <w:b/>
          <w:color w:val="000000"/>
        </w:rPr>
        <w:lastRenderedPageBreak/>
        <w:t>Responsibilities</w:t>
      </w:r>
    </w:p>
    <w:p w14:paraId="041BB5CB" w14:textId="73E90451" w:rsidR="0049221E" w:rsidRPr="0066422E" w:rsidRDefault="0049221E" w:rsidP="0049221E">
      <w:pPr>
        <w:numPr>
          <w:ilvl w:val="0"/>
          <w:numId w:val="39"/>
        </w:numPr>
        <w:tabs>
          <w:tab w:val="left" w:pos="720"/>
        </w:tabs>
        <w:spacing w:after="0" w:line="240" w:lineRule="auto"/>
        <w:ind w:left="720" w:hanging="360"/>
        <w:rPr>
          <w:rFonts w:eastAsia="Calibri" w:cstheme="minorHAnsi"/>
          <w:color w:val="232629"/>
        </w:rPr>
      </w:pPr>
      <w:r w:rsidRPr="0066422E">
        <w:rPr>
          <w:rFonts w:eastAsia="Times New Roman" w:cstheme="minorHAnsi"/>
          <w:lang w:eastAsia="en-GB"/>
        </w:rPr>
        <w:t xml:space="preserve">Working </w:t>
      </w:r>
      <w:r w:rsidR="004660EB" w:rsidRPr="0066422E">
        <w:rPr>
          <w:rFonts w:eastAsia="Times New Roman" w:cstheme="minorHAnsi"/>
          <w:lang w:eastAsia="en-GB"/>
        </w:rPr>
        <w:t xml:space="preserve">to support Lead 3D Artist/Animator and </w:t>
      </w:r>
      <w:r w:rsidRPr="0066422E">
        <w:rPr>
          <w:rFonts w:eastAsia="Times New Roman" w:cstheme="minorHAnsi"/>
          <w:lang w:eastAsia="en-GB"/>
        </w:rPr>
        <w:t xml:space="preserve">cross-discipline teams across animation and art, creating compelling characters and breathing life into animations while also maintaining high technical standards and game performance </w:t>
      </w:r>
    </w:p>
    <w:p w14:paraId="4D579C0C" w14:textId="07C6416D" w:rsidR="004660EB" w:rsidRPr="0066422E" w:rsidRDefault="004660EB" w:rsidP="004660EB">
      <w:pPr>
        <w:numPr>
          <w:ilvl w:val="0"/>
          <w:numId w:val="39"/>
        </w:numPr>
        <w:tabs>
          <w:tab w:val="left" w:pos="720"/>
        </w:tabs>
        <w:spacing w:after="0" w:line="240" w:lineRule="auto"/>
        <w:ind w:left="720" w:hanging="360"/>
        <w:rPr>
          <w:rFonts w:eastAsia="Calibri" w:cstheme="minorHAnsi"/>
          <w:color w:val="232629"/>
        </w:rPr>
      </w:pPr>
      <w:r w:rsidRPr="0066422E">
        <w:rPr>
          <w:rFonts w:eastAsia="Calibri" w:cstheme="minorHAnsi"/>
          <w:color w:val="232629"/>
        </w:rPr>
        <w:t>Proactive and self-motivated in finding and fixing bugs including tweaks and changes to character rig where appropriate.</w:t>
      </w:r>
    </w:p>
    <w:p w14:paraId="33191BF0" w14:textId="770B95D1" w:rsidR="0049221E" w:rsidRPr="0066422E" w:rsidRDefault="0049221E" w:rsidP="0049221E">
      <w:pPr>
        <w:numPr>
          <w:ilvl w:val="0"/>
          <w:numId w:val="39"/>
        </w:numPr>
        <w:tabs>
          <w:tab w:val="left" w:pos="720"/>
        </w:tabs>
        <w:spacing w:after="0" w:line="240" w:lineRule="auto"/>
        <w:ind w:left="720" w:hanging="360"/>
        <w:rPr>
          <w:rFonts w:eastAsia="Calibri" w:cstheme="minorHAnsi"/>
          <w:color w:val="232629"/>
        </w:rPr>
      </w:pPr>
      <w:r w:rsidRPr="0066422E">
        <w:rPr>
          <w:rFonts w:eastAsia="Times New Roman" w:cstheme="minorHAnsi"/>
          <w:lang w:eastAsia="en-GB"/>
        </w:rPr>
        <w:t xml:space="preserve">Participate in R&amp;D of new techniques and incorporate into the animation / production </w:t>
      </w:r>
      <w:r w:rsidR="004660EB" w:rsidRPr="0066422E">
        <w:rPr>
          <w:rFonts w:eastAsia="Times New Roman" w:cstheme="minorHAnsi"/>
          <w:lang w:eastAsia="en-GB"/>
        </w:rPr>
        <w:t>pipeline.</w:t>
      </w:r>
    </w:p>
    <w:p w14:paraId="127F57B5" w14:textId="13A42832" w:rsidR="004660EB" w:rsidRPr="0066422E" w:rsidRDefault="004660EB" w:rsidP="004660EB">
      <w:pPr>
        <w:numPr>
          <w:ilvl w:val="0"/>
          <w:numId w:val="39"/>
        </w:numPr>
        <w:tabs>
          <w:tab w:val="left" w:pos="720"/>
        </w:tabs>
        <w:spacing w:after="0" w:line="240" w:lineRule="auto"/>
        <w:ind w:left="720" w:hanging="360"/>
        <w:rPr>
          <w:rFonts w:eastAsia="Calibri" w:cstheme="minorHAnsi"/>
          <w:color w:val="232629"/>
        </w:rPr>
      </w:pPr>
      <w:r w:rsidRPr="0066422E">
        <w:rPr>
          <w:rFonts w:eastAsia="Calibri" w:cstheme="minorHAnsi"/>
          <w:color w:val="232629"/>
        </w:rPr>
        <w:t>Ability to work within technical restrictions whilst also providing suggestions to improve workflow and productivity.</w:t>
      </w:r>
    </w:p>
    <w:p w14:paraId="46AE3923" w14:textId="77777777" w:rsidR="0049221E" w:rsidRPr="0066422E" w:rsidRDefault="0049221E" w:rsidP="0049221E">
      <w:pPr>
        <w:tabs>
          <w:tab w:val="left" w:pos="720"/>
        </w:tabs>
        <w:spacing w:after="0" w:line="240" w:lineRule="auto"/>
        <w:rPr>
          <w:rFonts w:eastAsia="Calibri" w:cstheme="minorHAnsi"/>
          <w:color w:val="232629"/>
        </w:rPr>
      </w:pPr>
    </w:p>
    <w:p w14:paraId="24D2D619" w14:textId="77777777" w:rsidR="0049221E" w:rsidRPr="0066422E" w:rsidRDefault="0049221E" w:rsidP="0049221E">
      <w:pPr>
        <w:spacing w:before="100" w:after="100" w:line="240" w:lineRule="auto"/>
        <w:rPr>
          <w:rFonts w:eastAsia="Calibri" w:cstheme="minorHAnsi"/>
        </w:rPr>
      </w:pPr>
      <w:r w:rsidRPr="0066422E">
        <w:rPr>
          <w:rFonts w:eastAsia="Calibri" w:cstheme="minorHAnsi"/>
          <w:b/>
          <w:color w:val="000000"/>
        </w:rPr>
        <w:t>Experience</w:t>
      </w:r>
    </w:p>
    <w:p w14:paraId="1F66EEE7" w14:textId="30888DE6" w:rsidR="0049221E" w:rsidRPr="0066422E" w:rsidRDefault="0049221E" w:rsidP="0049221E">
      <w:pPr>
        <w:numPr>
          <w:ilvl w:val="0"/>
          <w:numId w:val="40"/>
        </w:numPr>
        <w:tabs>
          <w:tab w:val="left" w:pos="720"/>
        </w:tabs>
        <w:spacing w:after="0" w:line="240" w:lineRule="auto"/>
        <w:ind w:left="720" w:hanging="360"/>
        <w:rPr>
          <w:rFonts w:eastAsia="Calibri" w:cstheme="minorHAnsi"/>
          <w:color w:val="232629"/>
        </w:rPr>
      </w:pPr>
      <w:r w:rsidRPr="0066422E">
        <w:rPr>
          <w:rFonts w:eastAsia="Calibri" w:cstheme="minorHAnsi"/>
          <w:color w:val="232629"/>
        </w:rPr>
        <w:t xml:space="preserve">Expert knowledge of </w:t>
      </w:r>
      <w:r w:rsidR="000C71C1">
        <w:rPr>
          <w:rFonts w:eastAsia="Calibri" w:cstheme="minorHAnsi"/>
          <w:color w:val="232629"/>
        </w:rPr>
        <w:t xml:space="preserve">animation in </w:t>
      </w:r>
      <w:r w:rsidRPr="0066422E">
        <w:rPr>
          <w:rFonts w:eastAsia="Calibri" w:cstheme="minorHAnsi"/>
          <w:color w:val="232629"/>
        </w:rPr>
        <w:t xml:space="preserve">3DS Max </w:t>
      </w:r>
      <w:r w:rsidR="000C71C1">
        <w:rPr>
          <w:rFonts w:eastAsia="Calibri" w:cstheme="minorHAnsi"/>
          <w:color w:val="232629"/>
        </w:rPr>
        <w:t xml:space="preserve">using </w:t>
      </w:r>
      <w:r w:rsidR="0066422E" w:rsidRPr="0066422E">
        <w:rPr>
          <w:rFonts w:eastAsia="Calibri" w:cstheme="minorHAnsi"/>
          <w:color w:val="232629"/>
        </w:rPr>
        <w:t>CAT</w:t>
      </w:r>
      <w:r w:rsidR="000C71C1">
        <w:rPr>
          <w:rFonts w:eastAsia="Calibri" w:cstheme="minorHAnsi"/>
          <w:color w:val="232629"/>
        </w:rPr>
        <w:t xml:space="preserve"> </w:t>
      </w:r>
      <w:r w:rsidRPr="0066422E">
        <w:rPr>
          <w:rFonts w:eastAsia="Calibri" w:cstheme="minorHAnsi"/>
          <w:color w:val="232629"/>
        </w:rPr>
        <w:t>including Rigging/Skinning</w:t>
      </w:r>
      <w:r w:rsidR="0066422E" w:rsidRPr="0066422E">
        <w:rPr>
          <w:rFonts w:eastAsia="Calibri" w:cstheme="minorHAnsi"/>
          <w:color w:val="232629"/>
        </w:rPr>
        <w:t>.</w:t>
      </w:r>
    </w:p>
    <w:p w14:paraId="4AE7E67D" w14:textId="26FC9DDF" w:rsidR="0049221E" w:rsidRPr="0066422E" w:rsidRDefault="0049221E" w:rsidP="0049221E">
      <w:pPr>
        <w:numPr>
          <w:ilvl w:val="0"/>
          <w:numId w:val="40"/>
        </w:numPr>
        <w:tabs>
          <w:tab w:val="left" w:pos="720"/>
        </w:tabs>
        <w:spacing w:after="0" w:line="240" w:lineRule="auto"/>
        <w:ind w:left="720" w:hanging="360"/>
        <w:rPr>
          <w:rFonts w:eastAsia="Calibri" w:cstheme="minorHAnsi"/>
          <w:color w:val="232629"/>
        </w:rPr>
      </w:pPr>
      <w:r w:rsidRPr="0066422E">
        <w:rPr>
          <w:rFonts w:eastAsia="Calibri" w:cstheme="minorHAnsi"/>
          <w:color w:val="232629"/>
        </w:rPr>
        <w:t>Experience with Unity</w:t>
      </w:r>
      <w:r w:rsidR="0066422E" w:rsidRPr="0066422E">
        <w:rPr>
          <w:rFonts w:eastAsia="Calibri" w:cstheme="minorHAnsi"/>
          <w:color w:val="232629"/>
        </w:rPr>
        <w:t xml:space="preserve"> (Mecanim)</w:t>
      </w:r>
      <w:r w:rsidRPr="0066422E">
        <w:rPr>
          <w:rFonts w:eastAsia="Calibri" w:cstheme="minorHAnsi"/>
          <w:color w:val="232629"/>
        </w:rPr>
        <w:t xml:space="preserve"> and its character and animation pipelines.</w:t>
      </w:r>
    </w:p>
    <w:p w14:paraId="7E480403" w14:textId="20315044" w:rsidR="00C21A45" w:rsidRPr="0066422E" w:rsidRDefault="00C21A45" w:rsidP="0049221E">
      <w:pPr>
        <w:numPr>
          <w:ilvl w:val="0"/>
          <w:numId w:val="40"/>
        </w:numPr>
        <w:tabs>
          <w:tab w:val="left" w:pos="720"/>
        </w:tabs>
        <w:spacing w:after="0" w:line="240" w:lineRule="auto"/>
        <w:ind w:left="720" w:hanging="360"/>
        <w:rPr>
          <w:rFonts w:eastAsia="Calibri" w:cstheme="minorHAnsi"/>
          <w:color w:val="232629"/>
        </w:rPr>
      </w:pPr>
      <w:r w:rsidRPr="0066422E">
        <w:rPr>
          <w:rFonts w:eastAsia="Times New Roman" w:cstheme="minorHAnsi"/>
          <w:lang w:eastAsia="en-GB"/>
        </w:rPr>
        <w:t>Broad range of 3D and 2D skills</w:t>
      </w:r>
    </w:p>
    <w:p w14:paraId="458654CD" w14:textId="75B2883C" w:rsidR="0049221E" w:rsidRPr="0066422E" w:rsidRDefault="0049221E" w:rsidP="0049221E">
      <w:pPr>
        <w:numPr>
          <w:ilvl w:val="0"/>
          <w:numId w:val="40"/>
        </w:numPr>
        <w:tabs>
          <w:tab w:val="left" w:pos="720"/>
        </w:tabs>
        <w:spacing w:after="0" w:line="240" w:lineRule="auto"/>
        <w:ind w:left="720" w:hanging="360"/>
        <w:rPr>
          <w:rFonts w:eastAsia="Calibri" w:cstheme="minorHAnsi"/>
          <w:color w:val="000000"/>
        </w:rPr>
      </w:pPr>
      <w:r w:rsidRPr="0066422E">
        <w:rPr>
          <w:rFonts w:eastAsia="Calibri" w:cstheme="minorHAnsi"/>
          <w:color w:val="000000"/>
        </w:rPr>
        <w:t>Demonstrable examples of work</w:t>
      </w:r>
      <w:r w:rsidR="00C21A45" w:rsidRPr="0066422E">
        <w:rPr>
          <w:rFonts w:eastAsia="Calibri" w:cstheme="minorHAnsi"/>
          <w:color w:val="000000"/>
        </w:rPr>
        <w:t xml:space="preserve"> in well-rounded </w:t>
      </w:r>
      <w:r w:rsidRPr="0066422E">
        <w:rPr>
          <w:rFonts w:eastAsia="Calibri" w:cstheme="minorHAnsi"/>
          <w:color w:val="000000"/>
        </w:rPr>
        <w:t>show reel.</w:t>
      </w:r>
    </w:p>
    <w:p w14:paraId="4D700CB8" w14:textId="77777777" w:rsidR="0049221E" w:rsidRPr="0066422E" w:rsidRDefault="0049221E" w:rsidP="0049221E">
      <w:pPr>
        <w:spacing w:after="0" w:line="240" w:lineRule="auto"/>
        <w:rPr>
          <w:rFonts w:eastAsia="Calibri" w:cstheme="minorHAnsi"/>
        </w:rPr>
      </w:pPr>
    </w:p>
    <w:p w14:paraId="5EA4DD49" w14:textId="77777777" w:rsidR="0049221E" w:rsidRPr="0066422E" w:rsidRDefault="0049221E" w:rsidP="0049221E">
      <w:pPr>
        <w:spacing w:after="0" w:line="240" w:lineRule="auto"/>
        <w:rPr>
          <w:rFonts w:eastAsia="Calibri" w:cstheme="minorHAnsi"/>
          <w:b/>
          <w:bCs/>
        </w:rPr>
      </w:pPr>
      <w:r w:rsidRPr="0066422E">
        <w:rPr>
          <w:rFonts w:eastAsia="Calibri" w:cstheme="minorHAnsi"/>
          <w:b/>
          <w:bCs/>
        </w:rPr>
        <w:t>Skills</w:t>
      </w:r>
    </w:p>
    <w:p w14:paraId="75CA2FAE" w14:textId="77777777" w:rsidR="0049221E" w:rsidRPr="0066422E" w:rsidRDefault="0049221E" w:rsidP="0049221E">
      <w:pPr>
        <w:pStyle w:val="ListParagraph"/>
        <w:numPr>
          <w:ilvl w:val="0"/>
          <w:numId w:val="41"/>
        </w:numPr>
        <w:spacing w:after="0" w:line="240" w:lineRule="auto"/>
        <w:rPr>
          <w:rFonts w:eastAsia="Calibri" w:cstheme="minorHAnsi"/>
        </w:rPr>
      </w:pPr>
      <w:r w:rsidRPr="0066422E">
        <w:rPr>
          <w:rFonts w:eastAsia="Calibri" w:cstheme="minorHAnsi"/>
        </w:rPr>
        <w:t>Excellent written and verbal communication skills.</w:t>
      </w:r>
    </w:p>
    <w:p w14:paraId="714A861C" w14:textId="6D84C1E6" w:rsidR="00C21A45" w:rsidRPr="0066422E" w:rsidRDefault="00C21A45" w:rsidP="0049221E">
      <w:pPr>
        <w:pStyle w:val="ListParagraph"/>
        <w:numPr>
          <w:ilvl w:val="0"/>
          <w:numId w:val="41"/>
        </w:numPr>
        <w:spacing w:after="160" w:line="259" w:lineRule="auto"/>
        <w:rPr>
          <w:rFonts w:eastAsia="Calibri" w:cstheme="minorHAnsi"/>
        </w:rPr>
      </w:pPr>
      <w:r w:rsidRPr="0066422E">
        <w:rPr>
          <w:rFonts w:eastAsia="Times New Roman" w:cstheme="minorHAnsi"/>
          <w:lang w:eastAsia="en-GB"/>
        </w:rPr>
        <w:t>Exceptional eye for detail and quality</w:t>
      </w:r>
      <w:r w:rsidR="000C71C1">
        <w:rPr>
          <w:rFonts w:eastAsia="Times New Roman" w:cstheme="minorHAnsi"/>
          <w:lang w:eastAsia="en-GB"/>
        </w:rPr>
        <w:t>.</w:t>
      </w:r>
    </w:p>
    <w:p w14:paraId="136506C8" w14:textId="68434231" w:rsidR="0049221E" w:rsidRPr="0066422E" w:rsidRDefault="0049221E" w:rsidP="0049221E">
      <w:pPr>
        <w:pStyle w:val="ListParagraph"/>
        <w:numPr>
          <w:ilvl w:val="0"/>
          <w:numId w:val="41"/>
        </w:numPr>
        <w:spacing w:after="160" w:line="259" w:lineRule="auto"/>
        <w:rPr>
          <w:rFonts w:eastAsia="Calibri" w:cstheme="minorHAnsi"/>
        </w:rPr>
      </w:pPr>
      <w:r w:rsidRPr="0066422E">
        <w:rPr>
          <w:rFonts w:eastAsia="Calibri" w:cstheme="minorHAnsi"/>
        </w:rPr>
        <w:t>Developed understanding of contemporary workflows and processes.</w:t>
      </w:r>
    </w:p>
    <w:p w14:paraId="39154185" w14:textId="77777777" w:rsidR="004660EB" w:rsidRPr="0066422E" w:rsidRDefault="004660EB" w:rsidP="004660EB">
      <w:pPr>
        <w:pStyle w:val="ListParagraph"/>
        <w:numPr>
          <w:ilvl w:val="0"/>
          <w:numId w:val="41"/>
        </w:numPr>
        <w:spacing w:before="100" w:beforeAutospacing="1" w:after="100" w:afterAutospacing="1" w:line="240" w:lineRule="auto"/>
        <w:rPr>
          <w:rFonts w:eastAsia="Times New Roman" w:cstheme="minorHAnsi"/>
          <w:sz w:val="24"/>
          <w:szCs w:val="24"/>
          <w:lang w:eastAsia="en-GB"/>
        </w:rPr>
      </w:pPr>
      <w:r w:rsidRPr="0066422E">
        <w:rPr>
          <w:rFonts w:eastAsia="Times New Roman" w:cstheme="minorHAnsi"/>
          <w:sz w:val="24"/>
          <w:szCs w:val="24"/>
          <w:lang w:eastAsia="en-GB"/>
        </w:rPr>
        <w:t>A passion for playing and making games!</w:t>
      </w:r>
    </w:p>
    <w:p w14:paraId="14694301" w14:textId="7B528AFE" w:rsidR="0066422E" w:rsidRPr="0066422E" w:rsidRDefault="0066422E" w:rsidP="0066422E">
      <w:pPr>
        <w:spacing w:after="160" w:line="259" w:lineRule="auto"/>
        <w:ind w:left="360"/>
        <w:rPr>
          <w:rFonts w:eastAsia="Calibri" w:cstheme="minorHAnsi"/>
          <w:b/>
          <w:bCs/>
        </w:rPr>
      </w:pPr>
      <w:r w:rsidRPr="0066422E">
        <w:rPr>
          <w:rFonts w:eastAsia="Calibri" w:cstheme="minorHAnsi"/>
          <w:b/>
          <w:bCs/>
        </w:rPr>
        <w:t>We CANNOT accept any application without a showreel.</w:t>
      </w:r>
    </w:p>
    <w:p w14:paraId="25C1E90B" w14:textId="77777777" w:rsidR="0049221E" w:rsidRPr="0066422E" w:rsidRDefault="0049221E" w:rsidP="0049221E">
      <w:pPr>
        <w:spacing w:after="0" w:line="240" w:lineRule="auto"/>
        <w:rPr>
          <w:rFonts w:eastAsia="Calibri" w:cstheme="minorHAnsi"/>
        </w:rPr>
      </w:pPr>
    </w:p>
    <w:p w14:paraId="1B16224A" w14:textId="77777777" w:rsidR="0049221E" w:rsidRPr="0066422E" w:rsidRDefault="0049221E" w:rsidP="0049221E">
      <w:pPr>
        <w:shd w:val="clear" w:color="auto" w:fill="FFFFFF" w:themeFill="background1"/>
        <w:spacing w:before="240" w:after="0" w:line="240" w:lineRule="auto"/>
        <w:rPr>
          <w:rFonts w:eastAsia="Calibri" w:cstheme="minorHAnsi"/>
          <w:b/>
          <w:color w:val="232629"/>
          <w:u w:val="single"/>
        </w:rPr>
      </w:pPr>
      <w:r w:rsidRPr="0066422E">
        <w:rPr>
          <w:rFonts w:eastAsia="Calibri" w:cstheme="minorHAnsi"/>
          <w:b/>
          <w:color w:val="232629"/>
          <w:u w:val="single"/>
        </w:rPr>
        <w:t>Good to know</w:t>
      </w:r>
    </w:p>
    <w:p w14:paraId="3B2E3BD0" w14:textId="77777777" w:rsidR="0049221E" w:rsidRPr="0066422E" w:rsidRDefault="0049221E" w:rsidP="0049221E">
      <w:pPr>
        <w:shd w:val="clear" w:color="auto" w:fill="FFFFFF" w:themeFill="background1"/>
        <w:spacing w:before="240" w:after="0" w:line="240" w:lineRule="auto"/>
        <w:rPr>
          <w:rFonts w:eastAsia="Calibri" w:cstheme="minorHAnsi"/>
          <w:b/>
          <w:color w:val="232629"/>
        </w:rPr>
      </w:pPr>
      <w:r w:rsidRPr="0066422E">
        <w:rPr>
          <w:rFonts w:eastAsia="Calibri" w:cstheme="minorHAnsi"/>
          <w:b/>
          <w:color w:val="232629"/>
        </w:rPr>
        <w:t>Equal opportunities</w:t>
      </w:r>
    </w:p>
    <w:p w14:paraId="77B9669D" w14:textId="77777777" w:rsidR="0049221E" w:rsidRPr="0066422E" w:rsidRDefault="0049221E" w:rsidP="0049221E">
      <w:pPr>
        <w:shd w:val="clear" w:color="auto" w:fill="FFFFFF" w:themeFill="background1"/>
        <w:spacing w:before="240" w:after="0" w:line="240" w:lineRule="auto"/>
        <w:rPr>
          <w:rFonts w:eastAsia="Calibri" w:cstheme="minorHAnsi"/>
          <w:bCs/>
          <w:color w:val="232629"/>
        </w:rPr>
      </w:pPr>
      <w:r w:rsidRPr="0066422E">
        <w:rPr>
          <w:rFonts w:eastAsia="Calibri" w:cstheme="minorHAnsi"/>
          <w:bCs/>
          <w:color w:val="232629"/>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1EA27CE3" w14:textId="77777777" w:rsidR="0049221E" w:rsidRPr="0066422E" w:rsidRDefault="0049221E" w:rsidP="0049221E">
      <w:pPr>
        <w:shd w:val="clear" w:color="auto" w:fill="FFFFFF" w:themeFill="background1"/>
        <w:spacing w:before="240" w:after="0" w:line="240" w:lineRule="auto"/>
        <w:rPr>
          <w:rFonts w:eastAsia="Calibri" w:cstheme="minorHAnsi"/>
          <w:b/>
          <w:color w:val="232629"/>
        </w:rPr>
      </w:pPr>
      <w:r w:rsidRPr="0066422E">
        <w:rPr>
          <w:rFonts w:eastAsia="Calibri" w:cstheme="minorHAnsi"/>
          <w:b/>
          <w:color w:val="232629"/>
        </w:rPr>
        <w:t>Remote work</w:t>
      </w:r>
    </w:p>
    <w:p w14:paraId="5A9DE103" w14:textId="77777777" w:rsidR="0049221E" w:rsidRPr="0066422E" w:rsidRDefault="0049221E" w:rsidP="0049221E">
      <w:pPr>
        <w:shd w:val="clear" w:color="auto" w:fill="FFFFFF" w:themeFill="background1"/>
        <w:spacing w:before="240" w:after="0" w:line="240" w:lineRule="auto"/>
        <w:rPr>
          <w:rFonts w:eastAsia="Calibri" w:cstheme="minorHAnsi"/>
          <w:bCs/>
        </w:rPr>
      </w:pPr>
      <w:r w:rsidRPr="0066422E">
        <w:rPr>
          <w:rFonts w:eastAsia="Calibri" w:cstheme="minorHAnsi"/>
          <w:bCs/>
          <w:color w:val="232629"/>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66422E">
        <w:rPr>
          <w:rFonts w:eastAsia="Calibri" w:cstheme="minorHAnsi"/>
          <w:b/>
          <w:color w:val="232629"/>
        </w:rPr>
        <w:t>applicants MUST be based in the UK</w:t>
      </w:r>
      <w:r w:rsidRPr="0066422E">
        <w:rPr>
          <w:rFonts w:eastAsia="Calibri" w:cstheme="minorHAnsi"/>
          <w:bCs/>
          <w:color w:val="232629"/>
        </w:rPr>
        <w:t>.</w:t>
      </w:r>
    </w:p>
    <w:p w14:paraId="75CE140B" w14:textId="77777777" w:rsidR="0049221E" w:rsidRPr="0066422E" w:rsidRDefault="0049221E" w:rsidP="0049221E">
      <w:pPr>
        <w:rPr>
          <w:rFonts w:eastAsia="Calibri" w:cstheme="minorHAnsi"/>
        </w:rPr>
      </w:pPr>
    </w:p>
    <w:p w14:paraId="4E1C716B" w14:textId="6E19E389" w:rsidR="005C7EFE" w:rsidRPr="0066422E" w:rsidRDefault="005C7EFE" w:rsidP="0049221E">
      <w:pPr>
        <w:rPr>
          <w:rFonts w:cstheme="minorHAnsi"/>
        </w:rPr>
      </w:pPr>
    </w:p>
    <w:sectPr w:rsidR="005C7EFE" w:rsidRPr="00664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25A618B"/>
    <w:multiLevelType w:val="multilevel"/>
    <w:tmpl w:val="CAA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37634C"/>
    <w:multiLevelType w:val="multilevel"/>
    <w:tmpl w:val="3C7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C95532"/>
    <w:multiLevelType w:val="multilevel"/>
    <w:tmpl w:val="0FE08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13794B8B"/>
    <w:multiLevelType w:val="hybridMultilevel"/>
    <w:tmpl w:val="A10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20535F"/>
    <w:multiLevelType w:val="hybridMultilevel"/>
    <w:tmpl w:val="7402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47F24"/>
    <w:multiLevelType w:val="hybridMultilevel"/>
    <w:tmpl w:val="D7E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61134"/>
    <w:multiLevelType w:val="multilevel"/>
    <w:tmpl w:val="416648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2A5E0940"/>
    <w:multiLevelType w:val="multilevel"/>
    <w:tmpl w:val="060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6A4C1D"/>
    <w:multiLevelType w:val="multilevel"/>
    <w:tmpl w:val="987C50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382061DD"/>
    <w:multiLevelType w:val="multilevel"/>
    <w:tmpl w:val="4924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331288"/>
    <w:multiLevelType w:val="multilevel"/>
    <w:tmpl w:val="47B8E8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0A12DC2"/>
    <w:multiLevelType w:val="hybridMultilevel"/>
    <w:tmpl w:val="6F8E30AC"/>
    <w:lvl w:ilvl="0" w:tplc="000000CA">
      <w:start w:val="1"/>
      <w:numFmt w:val="bullet"/>
      <w:lvlText w:val="•"/>
      <w:lvlJc w:val="left"/>
      <w:pPr>
        <w:ind w:left="2160" w:hanging="360"/>
      </w:p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EB6146"/>
    <w:multiLevelType w:val="multilevel"/>
    <w:tmpl w:val="0FE0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BD1352"/>
    <w:multiLevelType w:val="multilevel"/>
    <w:tmpl w:val="CA04A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91419A"/>
    <w:multiLevelType w:val="multilevel"/>
    <w:tmpl w:val="E27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5A4FD5"/>
    <w:multiLevelType w:val="multilevel"/>
    <w:tmpl w:val="DF1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308AB"/>
    <w:multiLevelType w:val="hybridMultilevel"/>
    <w:tmpl w:val="928EDA42"/>
    <w:lvl w:ilvl="0" w:tplc="000000CA">
      <w:start w:val="1"/>
      <w:numFmt w:val="bullet"/>
      <w:lvlText w:val="•"/>
      <w:lvlJc w:val="left"/>
      <w:pPr>
        <w:ind w:left="2160" w:hanging="360"/>
      </w:p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AE68A7"/>
    <w:multiLevelType w:val="hybridMultilevel"/>
    <w:tmpl w:val="290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45797"/>
    <w:multiLevelType w:val="multilevel"/>
    <w:tmpl w:val="1E9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6246C"/>
    <w:multiLevelType w:val="multilevel"/>
    <w:tmpl w:val="102A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F1500"/>
    <w:multiLevelType w:val="multilevel"/>
    <w:tmpl w:val="AD4E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C54702"/>
    <w:multiLevelType w:val="hybridMultilevel"/>
    <w:tmpl w:val="904E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B62DC"/>
    <w:multiLevelType w:val="hybridMultilevel"/>
    <w:tmpl w:val="9EC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22"/>
  </w:num>
  <w:num w:numId="23">
    <w:abstractNumId w:val="34"/>
  </w:num>
  <w:num w:numId="24">
    <w:abstractNumId w:val="29"/>
  </w:num>
  <w:num w:numId="25">
    <w:abstractNumId w:val="21"/>
  </w:num>
  <w:num w:numId="26">
    <w:abstractNumId w:val="23"/>
  </w:num>
  <w:num w:numId="27">
    <w:abstractNumId w:val="40"/>
  </w:num>
  <w:num w:numId="28">
    <w:abstractNumId w:val="35"/>
  </w:num>
  <w:num w:numId="29">
    <w:abstractNumId w:val="26"/>
  </w:num>
  <w:num w:numId="30">
    <w:abstractNumId w:val="24"/>
  </w:num>
  <w:num w:numId="31">
    <w:abstractNumId w:val="28"/>
  </w:num>
  <w:num w:numId="32">
    <w:abstractNumId w:val="32"/>
  </w:num>
  <w:num w:numId="33">
    <w:abstractNumId w:val="33"/>
  </w:num>
  <w:num w:numId="34">
    <w:abstractNumId w:val="19"/>
  </w:num>
  <w:num w:numId="35">
    <w:abstractNumId w:val="27"/>
  </w:num>
  <w:num w:numId="36">
    <w:abstractNumId w:val="25"/>
  </w:num>
  <w:num w:numId="37">
    <w:abstractNumId w:val="37"/>
  </w:num>
  <w:num w:numId="38">
    <w:abstractNumId w:val="18"/>
  </w:num>
  <w:num w:numId="39">
    <w:abstractNumId w:val="38"/>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D0"/>
    <w:rsid w:val="00025207"/>
    <w:rsid w:val="00052430"/>
    <w:rsid w:val="00067F4D"/>
    <w:rsid w:val="000C71C1"/>
    <w:rsid w:val="000E587C"/>
    <w:rsid w:val="000F41D0"/>
    <w:rsid w:val="001354A7"/>
    <w:rsid w:val="001461C2"/>
    <w:rsid w:val="001704F5"/>
    <w:rsid w:val="001853FE"/>
    <w:rsid w:val="001A37E6"/>
    <w:rsid w:val="0024349E"/>
    <w:rsid w:val="0024731B"/>
    <w:rsid w:val="00255661"/>
    <w:rsid w:val="002A1C30"/>
    <w:rsid w:val="002B3030"/>
    <w:rsid w:val="002B574A"/>
    <w:rsid w:val="002D53CC"/>
    <w:rsid w:val="002E11DA"/>
    <w:rsid w:val="002E5C20"/>
    <w:rsid w:val="002F2040"/>
    <w:rsid w:val="00333100"/>
    <w:rsid w:val="00334F0F"/>
    <w:rsid w:val="0033760E"/>
    <w:rsid w:val="003517A1"/>
    <w:rsid w:val="0040287D"/>
    <w:rsid w:val="00462130"/>
    <w:rsid w:val="004660EB"/>
    <w:rsid w:val="0049221E"/>
    <w:rsid w:val="005131FF"/>
    <w:rsid w:val="0052478F"/>
    <w:rsid w:val="00531A24"/>
    <w:rsid w:val="005377D8"/>
    <w:rsid w:val="00541A84"/>
    <w:rsid w:val="00573FCE"/>
    <w:rsid w:val="005C7EFE"/>
    <w:rsid w:val="006604C9"/>
    <w:rsid w:val="0066422E"/>
    <w:rsid w:val="00683A49"/>
    <w:rsid w:val="0080352D"/>
    <w:rsid w:val="00826BF3"/>
    <w:rsid w:val="00832C61"/>
    <w:rsid w:val="00836BE5"/>
    <w:rsid w:val="00875B11"/>
    <w:rsid w:val="008A52D4"/>
    <w:rsid w:val="008C76EB"/>
    <w:rsid w:val="008E30E0"/>
    <w:rsid w:val="008F34F4"/>
    <w:rsid w:val="00900658"/>
    <w:rsid w:val="00901D48"/>
    <w:rsid w:val="00933E81"/>
    <w:rsid w:val="00943EEF"/>
    <w:rsid w:val="00990B1D"/>
    <w:rsid w:val="009C0DD4"/>
    <w:rsid w:val="009F4ECC"/>
    <w:rsid w:val="00A46449"/>
    <w:rsid w:val="00A56B84"/>
    <w:rsid w:val="00A74820"/>
    <w:rsid w:val="00A77D6C"/>
    <w:rsid w:val="00AD5D91"/>
    <w:rsid w:val="00B03614"/>
    <w:rsid w:val="00B04A7D"/>
    <w:rsid w:val="00B053A1"/>
    <w:rsid w:val="00B22439"/>
    <w:rsid w:val="00B46787"/>
    <w:rsid w:val="00B75D18"/>
    <w:rsid w:val="00B80F3F"/>
    <w:rsid w:val="00BB7FFD"/>
    <w:rsid w:val="00C21A45"/>
    <w:rsid w:val="00C6147D"/>
    <w:rsid w:val="00C71670"/>
    <w:rsid w:val="00C776A4"/>
    <w:rsid w:val="00C951E1"/>
    <w:rsid w:val="00CA345A"/>
    <w:rsid w:val="00CA5F5B"/>
    <w:rsid w:val="00CA6FF7"/>
    <w:rsid w:val="00CC6320"/>
    <w:rsid w:val="00D030D0"/>
    <w:rsid w:val="00D146AE"/>
    <w:rsid w:val="00D72C4C"/>
    <w:rsid w:val="00DD410D"/>
    <w:rsid w:val="00DE3C0D"/>
    <w:rsid w:val="00E164DA"/>
    <w:rsid w:val="00E373FF"/>
    <w:rsid w:val="00E53584"/>
    <w:rsid w:val="00E64B5B"/>
    <w:rsid w:val="00EA5727"/>
    <w:rsid w:val="00F306A9"/>
    <w:rsid w:val="00F41754"/>
    <w:rsid w:val="00FC327D"/>
    <w:rsid w:val="0E0B2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2A9E8"/>
  <w15:docId w15:val="{937D127E-DEC9-4E15-B34E-E3D096C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41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1D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F41D0"/>
    <w:rPr>
      <w:b/>
      <w:bCs/>
    </w:rPr>
  </w:style>
  <w:style w:type="character" w:customStyle="1" w:styleId="apple-converted-space">
    <w:name w:val="apple-converted-space"/>
    <w:basedOn w:val="DefaultParagraphFont"/>
    <w:rsid w:val="00A77D6C"/>
  </w:style>
  <w:style w:type="paragraph" w:styleId="NoSpacing">
    <w:name w:val="No Spacing"/>
    <w:uiPriority w:val="1"/>
    <w:qFormat/>
    <w:rsid w:val="00C776A4"/>
    <w:pPr>
      <w:spacing w:after="0" w:line="240" w:lineRule="auto"/>
    </w:pPr>
  </w:style>
  <w:style w:type="paragraph" w:styleId="ListParagraph">
    <w:name w:val="List Paragraph"/>
    <w:basedOn w:val="Normal"/>
    <w:uiPriority w:val="34"/>
    <w:qFormat/>
    <w:rsid w:val="00C776A4"/>
    <w:pPr>
      <w:ind w:left="720"/>
      <w:contextualSpacing/>
    </w:pPr>
  </w:style>
  <w:style w:type="character" w:customStyle="1" w:styleId="s1">
    <w:name w:val="s1"/>
    <w:basedOn w:val="DefaultParagraphFont"/>
    <w:rsid w:val="00DD410D"/>
  </w:style>
  <w:style w:type="character" w:styleId="CommentReference">
    <w:name w:val="annotation reference"/>
    <w:basedOn w:val="DefaultParagraphFont"/>
    <w:uiPriority w:val="99"/>
    <w:semiHidden/>
    <w:unhideWhenUsed/>
    <w:rsid w:val="00933E81"/>
    <w:rPr>
      <w:sz w:val="18"/>
      <w:szCs w:val="18"/>
    </w:rPr>
  </w:style>
  <w:style w:type="paragraph" w:styleId="CommentText">
    <w:name w:val="annotation text"/>
    <w:basedOn w:val="Normal"/>
    <w:link w:val="CommentTextChar"/>
    <w:uiPriority w:val="99"/>
    <w:semiHidden/>
    <w:unhideWhenUsed/>
    <w:rsid w:val="00933E81"/>
    <w:pPr>
      <w:spacing w:line="240" w:lineRule="auto"/>
    </w:pPr>
    <w:rPr>
      <w:sz w:val="24"/>
      <w:szCs w:val="24"/>
    </w:rPr>
  </w:style>
  <w:style w:type="character" w:customStyle="1" w:styleId="CommentTextChar">
    <w:name w:val="Comment Text Char"/>
    <w:basedOn w:val="DefaultParagraphFont"/>
    <w:link w:val="CommentText"/>
    <w:uiPriority w:val="99"/>
    <w:semiHidden/>
    <w:rsid w:val="00933E81"/>
    <w:rPr>
      <w:sz w:val="24"/>
      <w:szCs w:val="24"/>
    </w:rPr>
  </w:style>
  <w:style w:type="paragraph" w:styleId="CommentSubject">
    <w:name w:val="annotation subject"/>
    <w:basedOn w:val="CommentText"/>
    <w:next w:val="CommentText"/>
    <w:link w:val="CommentSubjectChar"/>
    <w:uiPriority w:val="99"/>
    <w:semiHidden/>
    <w:unhideWhenUsed/>
    <w:rsid w:val="00933E81"/>
    <w:rPr>
      <w:b/>
      <w:bCs/>
      <w:sz w:val="20"/>
      <w:szCs w:val="20"/>
    </w:rPr>
  </w:style>
  <w:style w:type="character" w:customStyle="1" w:styleId="CommentSubjectChar">
    <w:name w:val="Comment Subject Char"/>
    <w:basedOn w:val="CommentTextChar"/>
    <w:link w:val="CommentSubject"/>
    <w:uiPriority w:val="99"/>
    <w:semiHidden/>
    <w:rsid w:val="00933E81"/>
    <w:rPr>
      <w:b/>
      <w:bCs/>
      <w:sz w:val="20"/>
      <w:szCs w:val="20"/>
    </w:rPr>
  </w:style>
  <w:style w:type="paragraph" w:styleId="BalloonText">
    <w:name w:val="Balloon Text"/>
    <w:basedOn w:val="Normal"/>
    <w:link w:val="BalloonTextChar"/>
    <w:uiPriority w:val="99"/>
    <w:semiHidden/>
    <w:unhideWhenUsed/>
    <w:rsid w:val="00933E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E81"/>
    <w:rPr>
      <w:rFonts w:ascii="Lucida Grande" w:hAnsi="Lucida Grande" w:cs="Lucida Grande"/>
      <w:sz w:val="18"/>
      <w:szCs w:val="18"/>
    </w:rPr>
  </w:style>
  <w:style w:type="character" w:styleId="Hyperlink">
    <w:name w:val="Hyperlink"/>
    <w:basedOn w:val="DefaultParagraphFont"/>
    <w:uiPriority w:val="99"/>
    <w:unhideWhenUsed/>
    <w:rsid w:val="00573FCE"/>
    <w:rPr>
      <w:color w:val="0000FF" w:themeColor="hyperlink"/>
      <w:u w:val="single"/>
    </w:rPr>
  </w:style>
  <w:style w:type="character" w:styleId="UnresolvedMention">
    <w:name w:val="Unresolved Mention"/>
    <w:basedOn w:val="DefaultParagraphFont"/>
    <w:uiPriority w:val="99"/>
    <w:semiHidden/>
    <w:unhideWhenUsed/>
    <w:rsid w:val="0057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401">
      <w:bodyDiv w:val="1"/>
      <w:marLeft w:val="0"/>
      <w:marRight w:val="0"/>
      <w:marTop w:val="0"/>
      <w:marBottom w:val="0"/>
      <w:divBdr>
        <w:top w:val="none" w:sz="0" w:space="0" w:color="auto"/>
        <w:left w:val="none" w:sz="0" w:space="0" w:color="auto"/>
        <w:bottom w:val="none" w:sz="0" w:space="0" w:color="auto"/>
        <w:right w:val="none" w:sz="0" w:space="0" w:color="auto"/>
      </w:divBdr>
      <w:divsChild>
        <w:div w:id="1005784499">
          <w:marLeft w:val="0"/>
          <w:marRight w:val="0"/>
          <w:marTop w:val="0"/>
          <w:marBottom w:val="0"/>
          <w:divBdr>
            <w:top w:val="none" w:sz="0" w:space="0" w:color="auto"/>
            <w:left w:val="none" w:sz="0" w:space="0" w:color="auto"/>
            <w:bottom w:val="none" w:sz="0" w:space="0" w:color="auto"/>
            <w:right w:val="none" w:sz="0" w:space="0" w:color="auto"/>
          </w:divBdr>
          <w:divsChild>
            <w:div w:id="1184594123">
              <w:marLeft w:val="0"/>
              <w:marRight w:val="0"/>
              <w:marTop w:val="0"/>
              <w:marBottom w:val="0"/>
              <w:divBdr>
                <w:top w:val="none" w:sz="0" w:space="0" w:color="auto"/>
                <w:left w:val="none" w:sz="0" w:space="0" w:color="auto"/>
                <w:bottom w:val="none" w:sz="0" w:space="0" w:color="auto"/>
                <w:right w:val="none" w:sz="0" w:space="0" w:color="auto"/>
              </w:divBdr>
              <w:divsChild>
                <w:div w:id="137233977">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299503880">
      <w:bodyDiv w:val="1"/>
      <w:marLeft w:val="0"/>
      <w:marRight w:val="0"/>
      <w:marTop w:val="0"/>
      <w:marBottom w:val="0"/>
      <w:divBdr>
        <w:top w:val="none" w:sz="0" w:space="0" w:color="auto"/>
        <w:left w:val="none" w:sz="0" w:space="0" w:color="auto"/>
        <w:bottom w:val="none" w:sz="0" w:space="0" w:color="auto"/>
        <w:right w:val="none" w:sz="0" w:space="0" w:color="auto"/>
      </w:divBdr>
    </w:div>
    <w:div w:id="349766581">
      <w:bodyDiv w:val="1"/>
      <w:marLeft w:val="0"/>
      <w:marRight w:val="0"/>
      <w:marTop w:val="0"/>
      <w:marBottom w:val="0"/>
      <w:divBdr>
        <w:top w:val="none" w:sz="0" w:space="0" w:color="auto"/>
        <w:left w:val="none" w:sz="0" w:space="0" w:color="auto"/>
        <w:bottom w:val="none" w:sz="0" w:space="0" w:color="auto"/>
        <w:right w:val="none" w:sz="0" w:space="0" w:color="auto"/>
      </w:divBdr>
      <w:divsChild>
        <w:div w:id="574245687">
          <w:marLeft w:val="0"/>
          <w:marRight w:val="0"/>
          <w:marTop w:val="0"/>
          <w:marBottom w:val="0"/>
          <w:divBdr>
            <w:top w:val="none" w:sz="0" w:space="0" w:color="auto"/>
            <w:left w:val="none" w:sz="0" w:space="0" w:color="auto"/>
            <w:bottom w:val="none" w:sz="0" w:space="0" w:color="auto"/>
            <w:right w:val="none" w:sz="0" w:space="0" w:color="auto"/>
          </w:divBdr>
        </w:div>
      </w:divsChild>
    </w:div>
    <w:div w:id="816074832">
      <w:bodyDiv w:val="1"/>
      <w:marLeft w:val="0"/>
      <w:marRight w:val="0"/>
      <w:marTop w:val="0"/>
      <w:marBottom w:val="0"/>
      <w:divBdr>
        <w:top w:val="none" w:sz="0" w:space="0" w:color="auto"/>
        <w:left w:val="none" w:sz="0" w:space="0" w:color="auto"/>
        <w:bottom w:val="none" w:sz="0" w:space="0" w:color="auto"/>
        <w:right w:val="none" w:sz="0" w:space="0" w:color="auto"/>
      </w:divBdr>
    </w:div>
    <w:div w:id="939146102">
      <w:bodyDiv w:val="1"/>
      <w:marLeft w:val="0"/>
      <w:marRight w:val="0"/>
      <w:marTop w:val="0"/>
      <w:marBottom w:val="0"/>
      <w:divBdr>
        <w:top w:val="none" w:sz="0" w:space="0" w:color="auto"/>
        <w:left w:val="none" w:sz="0" w:space="0" w:color="auto"/>
        <w:bottom w:val="none" w:sz="0" w:space="0" w:color="auto"/>
        <w:right w:val="none" w:sz="0" w:space="0" w:color="auto"/>
      </w:divBdr>
    </w:div>
    <w:div w:id="1361200570">
      <w:bodyDiv w:val="1"/>
      <w:marLeft w:val="0"/>
      <w:marRight w:val="0"/>
      <w:marTop w:val="0"/>
      <w:marBottom w:val="0"/>
      <w:divBdr>
        <w:top w:val="none" w:sz="0" w:space="0" w:color="auto"/>
        <w:left w:val="none" w:sz="0" w:space="0" w:color="auto"/>
        <w:bottom w:val="none" w:sz="0" w:space="0" w:color="auto"/>
        <w:right w:val="none" w:sz="0" w:space="0" w:color="auto"/>
      </w:divBdr>
      <w:divsChild>
        <w:div w:id="1165314569">
          <w:marLeft w:val="0"/>
          <w:marRight w:val="0"/>
          <w:marTop w:val="0"/>
          <w:marBottom w:val="0"/>
          <w:divBdr>
            <w:top w:val="none" w:sz="0" w:space="0" w:color="auto"/>
            <w:left w:val="none" w:sz="0" w:space="0" w:color="auto"/>
            <w:bottom w:val="none" w:sz="0" w:space="0" w:color="auto"/>
            <w:right w:val="none" w:sz="0" w:space="0" w:color="auto"/>
          </w:divBdr>
          <w:divsChild>
            <w:div w:id="1874607997">
              <w:marLeft w:val="0"/>
              <w:marRight w:val="0"/>
              <w:marTop w:val="0"/>
              <w:marBottom w:val="0"/>
              <w:divBdr>
                <w:top w:val="none" w:sz="0" w:space="0" w:color="auto"/>
                <w:left w:val="none" w:sz="0" w:space="0" w:color="auto"/>
                <w:bottom w:val="none" w:sz="0" w:space="0" w:color="auto"/>
                <w:right w:val="none" w:sz="0" w:space="0" w:color="auto"/>
              </w:divBdr>
              <w:divsChild>
                <w:div w:id="154948761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Hegarty</dc:creator>
  <cp:lastModifiedBy>Simon Bennett</cp:lastModifiedBy>
  <cp:revision>2</cp:revision>
  <dcterms:created xsi:type="dcterms:W3CDTF">2019-12-16T17:03:00Z</dcterms:created>
  <dcterms:modified xsi:type="dcterms:W3CDTF">2019-12-16T17:03:00Z</dcterms:modified>
</cp:coreProperties>
</file>